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5021"/>
      </w:tblGrid>
      <w:tr w:rsidR="00856C35" w:rsidTr="004415C3">
        <w:trPr>
          <w:trHeight w:val="1277"/>
        </w:trPr>
        <w:tc>
          <w:tcPr>
            <w:tcW w:w="5021" w:type="dxa"/>
          </w:tcPr>
          <w:p w:rsidR="00856C35" w:rsidRDefault="004415C3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36320" cy="1036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856C35" w:rsidRDefault="004415C3" w:rsidP="00856C35">
            <w:pPr>
              <w:pStyle w:val="CompanyName"/>
            </w:pPr>
            <w:r>
              <w:t>TimeWise Staffing</w:t>
            </w:r>
          </w:p>
        </w:tc>
      </w:tr>
      <w:tr w:rsidR="004415C3" w:rsidTr="004415C3">
        <w:trPr>
          <w:trHeight w:val="67"/>
        </w:trPr>
        <w:tc>
          <w:tcPr>
            <w:tcW w:w="5021" w:type="dxa"/>
          </w:tcPr>
          <w:p w:rsidR="004415C3" w:rsidRDefault="004415C3" w:rsidP="00856C35">
            <w:pPr>
              <w:rPr>
                <w:noProof/>
              </w:rPr>
            </w:pPr>
          </w:p>
        </w:tc>
        <w:tc>
          <w:tcPr>
            <w:tcW w:w="5021" w:type="dxa"/>
          </w:tcPr>
          <w:p w:rsidR="004415C3" w:rsidRDefault="004415C3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73A6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4415C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4415C3" w:rsidRPr="00613129" w:rsidTr="00BC07E3">
        <w:trPr>
          <w:trHeight w:val="288"/>
        </w:trPr>
        <w:tc>
          <w:tcPr>
            <w:tcW w:w="792" w:type="dxa"/>
            <w:vAlign w:val="bottom"/>
          </w:tcPr>
          <w:p w:rsidR="004415C3" w:rsidRPr="005114CE" w:rsidRDefault="004415C3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4415C3" w:rsidRPr="005114CE" w:rsidRDefault="004415C3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4415C3" w:rsidRPr="005114CE" w:rsidRDefault="004415C3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4415C3" w:rsidRPr="005114CE" w:rsidRDefault="004415C3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4415C3" w:rsidRPr="005114CE" w:rsidRDefault="004415C3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4415C3" w:rsidRDefault="004415C3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4415C3" w:rsidRDefault="004415C3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4415C3" w:rsidRPr="005114CE" w:rsidRDefault="004415C3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4415C3" w:rsidRPr="005114CE" w:rsidRDefault="004415C3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A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62" w:rsidRDefault="00E73A62" w:rsidP="00176E67">
      <w:r>
        <w:separator/>
      </w:r>
    </w:p>
  </w:endnote>
  <w:endnote w:type="continuationSeparator" w:id="0">
    <w:p w:rsidR="00E73A62" w:rsidRDefault="00E73A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415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62" w:rsidRDefault="00E73A62" w:rsidP="00176E67">
      <w:r>
        <w:separator/>
      </w:r>
    </w:p>
  </w:footnote>
  <w:footnote w:type="continuationSeparator" w:id="0">
    <w:p w:rsidR="00E73A62" w:rsidRDefault="00E73A6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15C3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215"/>
    <w:rsid w:val="00B4735C"/>
    <w:rsid w:val="00B579DF"/>
    <w:rsid w:val="00B726C9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3A62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A14FFA-3CDD-4E7D-B3A2-1FD30D7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</dc:creator>
  <cp:keywords/>
  <cp:lastModifiedBy>Taxprep</cp:lastModifiedBy>
  <cp:revision>2</cp:revision>
  <cp:lastPrinted>2002-05-23T18:14:00Z</cp:lastPrinted>
  <dcterms:created xsi:type="dcterms:W3CDTF">2017-11-27T19:46:00Z</dcterms:created>
  <dcterms:modified xsi:type="dcterms:W3CDTF">2017-11-27T19:46:00Z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